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19E9" w14:textId="12E1B5A8" w:rsidR="00AD0E61" w:rsidRDefault="007015E2" w:rsidP="00CB2DA3">
      <w:pPr>
        <w:pStyle w:val="Heading1"/>
        <w:numPr>
          <w:ilvl w:val="0"/>
          <w:numId w:val="0"/>
        </w:numPr>
        <w:ind w:left="720" w:hanging="720"/>
        <w:jc w:val="center"/>
      </w:pPr>
      <w:r>
        <w:t>Choosing Your Career</w:t>
      </w:r>
    </w:p>
    <w:p w14:paraId="4058F451" w14:textId="7FFA748B" w:rsidR="00CB2DA3" w:rsidRDefault="00CB2DA3" w:rsidP="005B4570">
      <w:pPr>
        <w:jc w:val="center"/>
        <w:rPr>
          <w:rFonts w:ascii="Trebuchet MS" w:hAnsi="Trebuchet MS"/>
          <w:b/>
          <w:sz w:val="22"/>
          <w:szCs w:val="22"/>
        </w:rPr>
      </w:pPr>
    </w:p>
    <w:p w14:paraId="26645119" w14:textId="79D9E5D4" w:rsidR="00CB2DA3" w:rsidRDefault="007015E2" w:rsidP="00CB2DA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Pathfinders to take notes during the discussion which will be signed off and included in the Guide folder as evidence of completion of this requirement.</w:t>
      </w:r>
    </w:p>
    <w:p w14:paraId="3752F4DF" w14:textId="77777777" w:rsidR="007015E2" w:rsidRDefault="007015E2" w:rsidP="00CB2DA3">
      <w:pPr>
        <w:rPr>
          <w:rFonts w:ascii="Trebuchet MS" w:hAnsi="Trebuchet MS"/>
          <w:b/>
          <w:sz w:val="22"/>
          <w:szCs w:val="22"/>
        </w:rPr>
      </w:pPr>
    </w:p>
    <w:p w14:paraId="1096A4AF" w14:textId="77777777" w:rsidR="007015E2" w:rsidRDefault="00CB2DA3" w:rsidP="007015E2">
      <w:pPr>
        <w:spacing w:line="360" w:lineRule="auto"/>
        <w:rPr>
          <w:rFonts w:ascii="Trebuchet MS" w:hAnsi="Trebuchet MS"/>
          <w:bCs/>
          <w:sz w:val="36"/>
          <w:szCs w:val="36"/>
        </w:rPr>
      </w:pPr>
      <w:r w:rsidRPr="00CB2DA3">
        <w:rPr>
          <w:rFonts w:ascii="Trebuchet MS" w:hAnsi="Trebuchet MS"/>
          <w:bCs/>
          <w:sz w:val="36"/>
          <w:szCs w:val="36"/>
        </w:rPr>
        <w:t>……………………………………………………………………………………………………</w:t>
      </w:r>
    </w:p>
    <w:p w14:paraId="699359AA" w14:textId="1478D54D" w:rsidR="00CB2DA3" w:rsidRPr="00CB2DA3" w:rsidRDefault="00CB2DA3" w:rsidP="007015E2">
      <w:pPr>
        <w:spacing w:line="360" w:lineRule="auto"/>
        <w:rPr>
          <w:rFonts w:ascii="Trebuchet MS" w:hAnsi="Trebuchet MS"/>
          <w:bCs/>
          <w:sz w:val="36"/>
          <w:szCs w:val="36"/>
        </w:rPr>
      </w:pPr>
      <w:r w:rsidRPr="00CB2DA3">
        <w:rPr>
          <w:rFonts w:ascii="Trebuchet MS" w:hAnsi="Trebuchet MS"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429B7" w14:textId="7DD728DB" w:rsidR="00C1549D" w:rsidRPr="00CB2DA3" w:rsidRDefault="00C1549D" w:rsidP="00C1549D">
      <w:pPr>
        <w:rPr>
          <w:rFonts w:ascii="Trebuchet MS" w:hAnsi="Trebuchet MS"/>
          <w:b/>
          <w:sz w:val="36"/>
          <w:szCs w:val="36"/>
        </w:rPr>
      </w:pPr>
      <w:r w:rsidRPr="00CB2DA3">
        <w:rPr>
          <w:rFonts w:ascii="Trebuchet MS" w:hAnsi="Trebuchet MS"/>
          <w:b/>
          <w:sz w:val="36"/>
          <w:szCs w:val="36"/>
        </w:rPr>
        <w:t>……………………………………………………………………………………………</w:t>
      </w:r>
      <w:r w:rsidR="007015E2">
        <w:rPr>
          <w:rFonts w:ascii="Trebuchet MS" w:hAnsi="Trebuchet MS"/>
          <w:b/>
          <w:sz w:val="36"/>
          <w:szCs w:val="36"/>
        </w:rPr>
        <w:t>……..</w:t>
      </w:r>
    </w:p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4216"/>
        <w:gridCol w:w="2570"/>
      </w:tblGrid>
      <w:tr w:rsidR="00C1549D" w:rsidRPr="00376626" w14:paraId="289D5214" w14:textId="77777777" w:rsidTr="00C1549D">
        <w:trPr>
          <w:trHeight w:val="699"/>
        </w:trPr>
        <w:tc>
          <w:tcPr>
            <w:tcW w:w="2927" w:type="dxa"/>
            <w:shd w:val="clear" w:color="auto" w:fill="auto"/>
          </w:tcPr>
          <w:p w14:paraId="6923208C" w14:textId="77777777" w:rsidR="00C1549D" w:rsidRPr="00376626" w:rsidRDefault="00C1549D" w:rsidP="00C1549D">
            <w:pPr>
              <w:pStyle w:val="normal-p"/>
              <w:tabs>
                <w:tab w:val="left" w:pos="2340"/>
              </w:tabs>
              <w:jc w:val="center"/>
              <w:rPr>
                <w:rStyle w:val="normal-c1"/>
                <w:b w:val="0"/>
                <w:sz w:val="24"/>
                <w:lang w:val="en"/>
              </w:rPr>
            </w:pPr>
            <w:r w:rsidRPr="00376626">
              <w:rPr>
                <w:rStyle w:val="normal-c1"/>
                <w:b w:val="0"/>
                <w:sz w:val="24"/>
                <w:lang w:val="en"/>
              </w:rPr>
              <w:t>Club member signature</w:t>
            </w:r>
          </w:p>
        </w:tc>
        <w:tc>
          <w:tcPr>
            <w:tcW w:w="4216" w:type="dxa"/>
            <w:shd w:val="clear" w:color="auto" w:fill="auto"/>
          </w:tcPr>
          <w:p w14:paraId="03A4790C" w14:textId="77777777" w:rsidR="00C1549D" w:rsidRPr="00376626" w:rsidRDefault="00C1549D" w:rsidP="00C1549D">
            <w:pPr>
              <w:pStyle w:val="normal-p"/>
              <w:tabs>
                <w:tab w:val="left" w:pos="2340"/>
              </w:tabs>
              <w:jc w:val="center"/>
              <w:rPr>
                <w:rStyle w:val="normal-c1"/>
                <w:b w:val="0"/>
                <w:sz w:val="24"/>
                <w:lang w:val="en"/>
              </w:rPr>
            </w:pPr>
          </w:p>
        </w:tc>
        <w:tc>
          <w:tcPr>
            <w:tcW w:w="2570" w:type="dxa"/>
            <w:shd w:val="clear" w:color="auto" w:fill="auto"/>
          </w:tcPr>
          <w:p w14:paraId="57C48132" w14:textId="77777777" w:rsidR="00C1549D" w:rsidRPr="00376626" w:rsidRDefault="00C1549D" w:rsidP="00C1549D">
            <w:pPr>
              <w:pStyle w:val="normal-p"/>
              <w:tabs>
                <w:tab w:val="left" w:pos="2340"/>
              </w:tabs>
              <w:rPr>
                <w:rStyle w:val="normal-c1"/>
                <w:b w:val="0"/>
                <w:sz w:val="24"/>
                <w:lang w:val="en"/>
              </w:rPr>
            </w:pPr>
            <w:r w:rsidRPr="00376626">
              <w:rPr>
                <w:rStyle w:val="normal-c1"/>
                <w:b w:val="0"/>
                <w:sz w:val="24"/>
                <w:lang w:val="en"/>
              </w:rPr>
              <w:t xml:space="preserve">Date: </w:t>
            </w:r>
          </w:p>
        </w:tc>
      </w:tr>
      <w:tr w:rsidR="00C1549D" w:rsidRPr="00376626" w14:paraId="4D6666AF" w14:textId="77777777" w:rsidTr="00C1549D">
        <w:trPr>
          <w:trHeight w:val="702"/>
        </w:trPr>
        <w:tc>
          <w:tcPr>
            <w:tcW w:w="2927" w:type="dxa"/>
            <w:shd w:val="clear" w:color="auto" w:fill="auto"/>
          </w:tcPr>
          <w:p w14:paraId="366286DC" w14:textId="77777777" w:rsidR="00C1549D" w:rsidRPr="00376626" w:rsidRDefault="00C1549D" w:rsidP="00C1549D">
            <w:pPr>
              <w:pStyle w:val="normal-p"/>
              <w:tabs>
                <w:tab w:val="left" w:pos="2340"/>
              </w:tabs>
              <w:jc w:val="center"/>
              <w:rPr>
                <w:rStyle w:val="normal-c1"/>
                <w:b w:val="0"/>
                <w:sz w:val="24"/>
                <w:lang w:val="en"/>
              </w:rPr>
            </w:pPr>
            <w:r w:rsidRPr="00376626">
              <w:rPr>
                <w:rStyle w:val="normal-c1"/>
                <w:b w:val="0"/>
                <w:sz w:val="24"/>
                <w:lang w:val="en"/>
              </w:rPr>
              <w:t>Class Teacher signature</w:t>
            </w:r>
          </w:p>
        </w:tc>
        <w:tc>
          <w:tcPr>
            <w:tcW w:w="4216" w:type="dxa"/>
            <w:shd w:val="clear" w:color="auto" w:fill="auto"/>
          </w:tcPr>
          <w:p w14:paraId="7CDC653C" w14:textId="77777777" w:rsidR="00C1549D" w:rsidRPr="00376626" w:rsidRDefault="00C1549D" w:rsidP="00C1549D">
            <w:pPr>
              <w:pStyle w:val="normal-p"/>
              <w:tabs>
                <w:tab w:val="left" w:pos="2340"/>
              </w:tabs>
              <w:jc w:val="center"/>
              <w:rPr>
                <w:rStyle w:val="normal-c1"/>
                <w:b w:val="0"/>
                <w:sz w:val="24"/>
                <w:lang w:val="en"/>
              </w:rPr>
            </w:pPr>
          </w:p>
        </w:tc>
        <w:tc>
          <w:tcPr>
            <w:tcW w:w="2570" w:type="dxa"/>
            <w:shd w:val="clear" w:color="auto" w:fill="auto"/>
          </w:tcPr>
          <w:p w14:paraId="2E249B4B" w14:textId="77777777" w:rsidR="00C1549D" w:rsidRPr="00376626" w:rsidRDefault="00C1549D" w:rsidP="00C1549D">
            <w:pPr>
              <w:pStyle w:val="normal-p"/>
              <w:tabs>
                <w:tab w:val="left" w:pos="2340"/>
              </w:tabs>
              <w:rPr>
                <w:rStyle w:val="normal-c1"/>
                <w:b w:val="0"/>
                <w:sz w:val="24"/>
                <w:lang w:val="en"/>
              </w:rPr>
            </w:pPr>
            <w:r w:rsidRPr="00376626">
              <w:rPr>
                <w:rStyle w:val="normal-c1"/>
                <w:b w:val="0"/>
                <w:sz w:val="24"/>
                <w:lang w:val="en"/>
              </w:rPr>
              <w:t xml:space="preserve">Date: </w:t>
            </w:r>
          </w:p>
        </w:tc>
      </w:tr>
    </w:tbl>
    <w:p w14:paraId="6D95D845" w14:textId="77777777" w:rsidR="00CB2DA3" w:rsidRPr="00CB2DA3" w:rsidRDefault="00CB2DA3" w:rsidP="00CB2DA3">
      <w:pPr>
        <w:rPr>
          <w:rFonts w:ascii="Trebuchet MS" w:hAnsi="Trebuchet MS"/>
          <w:b/>
          <w:sz w:val="22"/>
          <w:szCs w:val="22"/>
        </w:rPr>
      </w:pPr>
    </w:p>
    <w:sectPr w:rsidR="00CB2DA3" w:rsidRPr="00CB2DA3" w:rsidSect="003B0961">
      <w:headerReference w:type="default" r:id="rId8"/>
      <w:footerReference w:type="default" r:id="rId9"/>
      <w:pgSz w:w="12240" w:h="15840"/>
      <w:pgMar w:top="960" w:right="840" w:bottom="280" w:left="1340" w:header="0" w:footer="1156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F06B" w14:textId="77777777" w:rsidR="00CC3D13" w:rsidRDefault="00CC3D13">
      <w:r>
        <w:separator/>
      </w:r>
    </w:p>
  </w:endnote>
  <w:endnote w:type="continuationSeparator" w:id="0">
    <w:p w14:paraId="738D7970" w14:textId="77777777" w:rsidR="00CC3D13" w:rsidRDefault="00CC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DE40" w14:textId="77777777" w:rsidR="00CB2DA3" w:rsidRDefault="00CB2DA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E488" w14:textId="77777777" w:rsidR="00CC3D13" w:rsidRDefault="00CC3D13">
      <w:r>
        <w:separator/>
      </w:r>
    </w:p>
  </w:footnote>
  <w:footnote w:type="continuationSeparator" w:id="0">
    <w:p w14:paraId="3C063F63" w14:textId="77777777" w:rsidR="00CC3D13" w:rsidRDefault="00CC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B4AE" w14:textId="362ABF65" w:rsidR="00CB2DA3" w:rsidRDefault="00CB2DA3">
    <w:pPr>
      <w:pStyle w:val="Header"/>
    </w:pPr>
    <w:r w:rsidRPr="00CB2DA3">
      <w:rPr>
        <w:noProof/>
      </w:rPr>
      <w:drawing>
        <wp:anchor distT="0" distB="0" distL="114300" distR="114300" simplePos="0" relativeHeight="251664384" behindDoc="1" locked="0" layoutInCell="1" allowOverlap="1" wp14:anchorId="547B43E0" wp14:editId="74DB61B6">
          <wp:simplePos x="0" y="0"/>
          <wp:positionH relativeFrom="column">
            <wp:posOffset>5434965</wp:posOffset>
          </wp:positionH>
          <wp:positionV relativeFrom="paragraph">
            <wp:posOffset>433705</wp:posOffset>
          </wp:positionV>
          <wp:extent cx="1053465" cy="278765"/>
          <wp:effectExtent l="0" t="0" r="0" b="6985"/>
          <wp:wrapTight wrapText="bothSides">
            <wp:wrapPolygon edited="0">
              <wp:start x="0" y="0"/>
              <wp:lineTo x="0" y="20665"/>
              <wp:lineTo x="21092" y="20665"/>
              <wp:lineTo x="21092" y="0"/>
              <wp:lineTo x="0" y="0"/>
            </wp:wrapPolygon>
          </wp:wrapTight>
          <wp:docPr id="1" name="Picture 6">
            <a:extLst xmlns:a="http://schemas.openxmlformats.org/drawingml/2006/main">
              <a:ext uri="{FF2B5EF4-FFF2-40B4-BE49-F238E27FC236}">
                <a16:creationId xmlns:a16="http://schemas.microsoft.com/office/drawing/2014/main" id="{4F9B6971-DFA4-4C23-BD30-D033D4BDAA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F9B6971-DFA4-4C23-BD30-D033D4BDAA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6" t="1910" r="4037" b="86018"/>
                  <a:stretch/>
                </pic:blipFill>
                <pic:spPr>
                  <a:xfrm>
                    <a:off x="0" y="0"/>
                    <a:ext cx="105346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2518"/>
      <w:gridCol w:w="4111"/>
    </w:tblGrid>
    <w:tr w:rsidR="00CB2DA3" w:rsidRPr="002F5953" w14:paraId="46E540F8" w14:textId="77777777" w:rsidTr="002D752C">
      <w:trPr>
        <w:trHeight w:val="1252"/>
      </w:trPr>
      <w:tc>
        <w:tcPr>
          <w:tcW w:w="2518" w:type="dxa"/>
        </w:tcPr>
        <w:p w14:paraId="18711B8A" w14:textId="4A71B5DB" w:rsidR="00CB2DA3" w:rsidRDefault="00CB2DA3" w:rsidP="005B4570"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3FA51DE" wp14:editId="39DBD059">
                <wp:simplePos x="0" y="0"/>
                <wp:positionH relativeFrom="column">
                  <wp:posOffset>-10795</wp:posOffset>
                </wp:positionH>
                <wp:positionV relativeFrom="paragraph">
                  <wp:posOffset>264795</wp:posOffset>
                </wp:positionV>
                <wp:extent cx="807720" cy="731520"/>
                <wp:effectExtent l="0" t="0" r="0" b="0"/>
                <wp:wrapTight wrapText="bothSides">
                  <wp:wrapPolygon edited="0">
                    <wp:start x="0" y="0"/>
                    <wp:lineTo x="0" y="20813"/>
                    <wp:lineTo x="20887" y="20813"/>
                    <wp:lineTo x="20887" y="0"/>
                    <wp:lineTo x="0" y="0"/>
                  </wp:wrapPolygon>
                </wp:wrapTight>
                <wp:docPr id="2" name="Picture 2" descr="4C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4C_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Align w:val="bottom"/>
        </w:tcPr>
        <w:p w14:paraId="5A77944E" w14:textId="4D416963" w:rsidR="00CB2DA3" w:rsidRDefault="00CB2DA3" w:rsidP="005B4570">
          <w:pPr>
            <w:spacing w:line="480" w:lineRule="auto"/>
            <w:jc w:val="center"/>
            <w:rPr>
              <w:rFonts w:ascii="Georgia" w:hAnsi="Georgia"/>
              <w:b/>
              <w:sz w:val="28"/>
            </w:rPr>
          </w:pPr>
        </w:p>
        <w:p w14:paraId="430A5618" w14:textId="00FF07EB" w:rsidR="00CB2DA3" w:rsidRDefault="00CB2DA3" w:rsidP="00CB2DA3">
          <w:pPr>
            <w:spacing w:line="480" w:lineRule="auto"/>
            <w:jc w:val="center"/>
            <w:rPr>
              <w:rFonts w:ascii="Georgia" w:hAnsi="Georgia"/>
              <w:b/>
              <w:sz w:val="24"/>
              <w:szCs w:val="18"/>
            </w:rPr>
          </w:pPr>
          <w:r w:rsidRPr="00B3235E">
            <w:rPr>
              <w:rFonts w:ascii="Georgia" w:hAnsi="Georgia"/>
              <w:b/>
              <w:sz w:val="24"/>
              <w:szCs w:val="18"/>
            </w:rPr>
            <w:t>South England Conference</w:t>
          </w:r>
        </w:p>
        <w:p w14:paraId="24CA5F3D" w14:textId="52DF6BA8" w:rsidR="00CB2DA3" w:rsidRPr="00B3235E" w:rsidRDefault="00CB2DA3" w:rsidP="00CB2DA3">
          <w:pPr>
            <w:spacing w:line="480" w:lineRule="auto"/>
            <w:jc w:val="center"/>
            <w:rPr>
              <w:rFonts w:ascii="Georgia" w:hAnsi="Georgia"/>
              <w:b/>
              <w:sz w:val="24"/>
              <w:szCs w:val="18"/>
            </w:rPr>
          </w:pPr>
          <w:r>
            <w:rPr>
              <w:rFonts w:ascii="Georgia" w:hAnsi="Georgia"/>
              <w:b/>
              <w:sz w:val="24"/>
              <w:szCs w:val="18"/>
            </w:rPr>
            <w:t>A</w:t>
          </w:r>
          <w:r>
            <w:rPr>
              <w:rFonts w:ascii="Georgia" w:hAnsi="Georgia"/>
              <w:sz w:val="24"/>
              <w:szCs w:val="18"/>
            </w:rPr>
            <w:t>REA 8 GUIDE CLASS</w:t>
          </w:r>
        </w:p>
        <w:p w14:paraId="463A4F08" w14:textId="1CCD11E5" w:rsidR="00CB2DA3" w:rsidRPr="003C36AF" w:rsidRDefault="00CB2DA3" w:rsidP="00CB2DA3">
          <w:pPr>
            <w:spacing w:line="480" w:lineRule="auto"/>
            <w:jc w:val="center"/>
            <w:rPr>
              <w:b/>
              <w:sz w:val="28"/>
            </w:rPr>
          </w:pPr>
          <w:r w:rsidRPr="00B3235E">
            <w:rPr>
              <w:b/>
              <w:sz w:val="18"/>
              <w:szCs w:val="12"/>
            </w:rPr>
            <w:t>Candidate Name</w:t>
          </w:r>
          <w:r w:rsidR="00C1549D">
            <w:rPr>
              <w:b/>
              <w:sz w:val="18"/>
              <w:szCs w:val="12"/>
            </w:rPr>
            <w:t>/</w:t>
          </w:r>
          <w:r w:rsidR="00EB41C4">
            <w:rPr>
              <w:b/>
              <w:sz w:val="18"/>
              <w:szCs w:val="12"/>
            </w:rPr>
            <w:t>Number</w:t>
          </w:r>
          <w:r w:rsidR="00EB41C4" w:rsidRPr="00B3235E">
            <w:rPr>
              <w:b/>
              <w:sz w:val="18"/>
              <w:szCs w:val="12"/>
            </w:rPr>
            <w:t>:</w:t>
          </w:r>
        </w:p>
      </w:tc>
    </w:tr>
  </w:tbl>
  <w:p w14:paraId="7BCB3897" w14:textId="61C0A299" w:rsidR="00CB2DA3" w:rsidRDefault="00CB2DA3" w:rsidP="005B457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7E12"/>
    <w:multiLevelType w:val="hybridMultilevel"/>
    <w:tmpl w:val="A1085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910"/>
    <w:multiLevelType w:val="hybridMultilevel"/>
    <w:tmpl w:val="3DD2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FBC"/>
    <w:multiLevelType w:val="hybridMultilevel"/>
    <w:tmpl w:val="C254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4DC4"/>
    <w:multiLevelType w:val="multilevel"/>
    <w:tmpl w:val="298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D4D02A6"/>
    <w:multiLevelType w:val="multilevel"/>
    <w:tmpl w:val="A834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46AF6"/>
    <w:multiLevelType w:val="hybridMultilevel"/>
    <w:tmpl w:val="4ADAE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DBD"/>
    <w:multiLevelType w:val="hybridMultilevel"/>
    <w:tmpl w:val="440E626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B2AF7"/>
    <w:multiLevelType w:val="hybridMultilevel"/>
    <w:tmpl w:val="14CC26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91A79"/>
    <w:multiLevelType w:val="multilevel"/>
    <w:tmpl w:val="58A63C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6C"/>
    <w:rsid w:val="00025BD1"/>
    <w:rsid w:val="00040267"/>
    <w:rsid w:val="000447EA"/>
    <w:rsid w:val="00067DC2"/>
    <w:rsid w:val="000A173D"/>
    <w:rsid w:val="000B65FC"/>
    <w:rsid w:val="000F3417"/>
    <w:rsid w:val="00106CE0"/>
    <w:rsid w:val="00110FF2"/>
    <w:rsid w:val="001363BA"/>
    <w:rsid w:val="00137F71"/>
    <w:rsid w:val="00166EA9"/>
    <w:rsid w:val="001855E5"/>
    <w:rsid w:val="001925CC"/>
    <w:rsid w:val="001C332C"/>
    <w:rsid w:val="001C7DA2"/>
    <w:rsid w:val="001D7F94"/>
    <w:rsid w:val="00233B5D"/>
    <w:rsid w:val="0028104E"/>
    <w:rsid w:val="00292696"/>
    <w:rsid w:val="002C2617"/>
    <w:rsid w:val="002D752C"/>
    <w:rsid w:val="00311188"/>
    <w:rsid w:val="0031176C"/>
    <w:rsid w:val="0031685D"/>
    <w:rsid w:val="00331CF4"/>
    <w:rsid w:val="00346399"/>
    <w:rsid w:val="00380BFB"/>
    <w:rsid w:val="003A3F9D"/>
    <w:rsid w:val="003B0961"/>
    <w:rsid w:val="003F6A34"/>
    <w:rsid w:val="00400BF1"/>
    <w:rsid w:val="00402B9C"/>
    <w:rsid w:val="004165F1"/>
    <w:rsid w:val="00423EF4"/>
    <w:rsid w:val="004255CE"/>
    <w:rsid w:val="0043004E"/>
    <w:rsid w:val="00450405"/>
    <w:rsid w:val="00450921"/>
    <w:rsid w:val="004824B4"/>
    <w:rsid w:val="004B1215"/>
    <w:rsid w:val="004C100F"/>
    <w:rsid w:val="004C6BDF"/>
    <w:rsid w:val="004E34BA"/>
    <w:rsid w:val="004E6BA3"/>
    <w:rsid w:val="0050764C"/>
    <w:rsid w:val="00512540"/>
    <w:rsid w:val="00515791"/>
    <w:rsid w:val="00532C31"/>
    <w:rsid w:val="00564E6C"/>
    <w:rsid w:val="005B4570"/>
    <w:rsid w:val="005D5421"/>
    <w:rsid w:val="005D5C31"/>
    <w:rsid w:val="005D6A49"/>
    <w:rsid w:val="00603783"/>
    <w:rsid w:val="00634B96"/>
    <w:rsid w:val="00650055"/>
    <w:rsid w:val="006541E4"/>
    <w:rsid w:val="00686FE6"/>
    <w:rsid w:val="007015E2"/>
    <w:rsid w:val="00721D18"/>
    <w:rsid w:val="007311D3"/>
    <w:rsid w:val="00762D32"/>
    <w:rsid w:val="00763E9B"/>
    <w:rsid w:val="00777D55"/>
    <w:rsid w:val="007E185E"/>
    <w:rsid w:val="00822EBA"/>
    <w:rsid w:val="00855CE1"/>
    <w:rsid w:val="00897851"/>
    <w:rsid w:val="008E6786"/>
    <w:rsid w:val="00922A3A"/>
    <w:rsid w:val="00927741"/>
    <w:rsid w:val="009317A1"/>
    <w:rsid w:val="0097245C"/>
    <w:rsid w:val="00A03EDB"/>
    <w:rsid w:val="00A12E49"/>
    <w:rsid w:val="00A858CB"/>
    <w:rsid w:val="00AB30EA"/>
    <w:rsid w:val="00AC5606"/>
    <w:rsid w:val="00AD0E61"/>
    <w:rsid w:val="00AD6CF2"/>
    <w:rsid w:val="00AF30D8"/>
    <w:rsid w:val="00AF6148"/>
    <w:rsid w:val="00B2730E"/>
    <w:rsid w:val="00B3235E"/>
    <w:rsid w:val="00B67FB9"/>
    <w:rsid w:val="00B71EF9"/>
    <w:rsid w:val="00BA221C"/>
    <w:rsid w:val="00BF262C"/>
    <w:rsid w:val="00C1549D"/>
    <w:rsid w:val="00C30BEF"/>
    <w:rsid w:val="00C4156F"/>
    <w:rsid w:val="00C42D1E"/>
    <w:rsid w:val="00C627B3"/>
    <w:rsid w:val="00C824C1"/>
    <w:rsid w:val="00CB2DA3"/>
    <w:rsid w:val="00CC3D13"/>
    <w:rsid w:val="00CD3C47"/>
    <w:rsid w:val="00D038AB"/>
    <w:rsid w:val="00D3699B"/>
    <w:rsid w:val="00D51864"/>
    <w:rsid w:val="00D60C7C"/>
    <w:rsid w:val="00D860B8"/>
    <w:rsid w:val="00D97B77"/>
    <w:rsid w:val="00DA4445"/>
    <w:rsid w:val="00DA4758"/>
    <w:rsid w:val="00DB1874"/>
    <w:rsid w:val="00DC3899"/>
    <w:rsid w:val="00DD7C9C"/>
    <w:rsid w:val="00E20450"/>
    <w:rsid w:val="00E31532"/>
    <w:rsid w:val="00E42895"/>
    <w:rsid w:val="00E625EB"/>
    <w:rsid w:val="00EA4FCB"/>
    <w:rsid w:val="00EB41C4"/>
    <w:rsid w:val="00ED2D95"/>
    <w:rsid w:val="00EE2C9A"/>
    <w:rsid w:val="00F12443"/>
    <w:rsid w:val="00F15110"/>
    <w:rsid w:val="00F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DC6AA"/>
  <w15:docId w15:val="{D97BEA0E-CE83-4788-A727-24BB1E7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BalloonText">
    <w:name w:val="Balloon Text"/>
    <w:basedOn w:val="Normal"/>
    <w:link w:val="BalloonTextChar"/>
    <w:uiPriority w:val="99"/>
    <w:semiHidden/>
    <w:unhideWhenUsed/>
    <w:rsid w:val="00044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D18"/>
  </w:style>
  <w:style w:type="paragraph" w:styleId="ListParagraph">
    <w:name w:val="List Paragraph"/>
    <w:basedOn w:val="Normal"/>
    <w:uiPriority w:val="34"/>
    <w:qFormat/>
    <w:rsid w:val="00AD0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3E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04E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A475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855E5"/>
    <w:rPr>
      <w:i/>
      <w:iCs/>
    </w:rPr>
  </w:style>
  <w:style w:type="character" w:customStyle="1" w:styleId="bls">
    <w:name w:val="bls"/>
    <w:basedOn w:val="DefaultParagraphFont"/>
    <w:rsid w:val="001855E5"/>
  </w:style>
  <w:style w:type="paragraph" w:customStyle="1" w:styleId="normal-p">
    <w:name w:val="normal-p"/>
    <w:basedOn w:val="Normal"/>
    <w:rsid w:val="00CB2DA3"/>
    <w:rPr>
      <w:rFonts w:eastAsia="MS Mincho"/>
      <w:color w:val="000000"/>
      <w:sz w:val="24"/>
      <w:szCs w:val="24"/>
      <w:lang w:val="en-GB" w:eastAsia="en-GB"/>
    </w:rPr>
  </w:style>
  <w:style w:type="character" w:customStyle="1" w:styleId="normal-c1">
    <w:name w:val="normal-c1"/>
    <w:rsid w:val="00CB2DA3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947E-7BFE-41BF-932B-4924E8CF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Daniel</dc:creator>
  <cp:lastModifiedBy>Runyararo Charidza</cp:lastModifiedBy>
  <cp:revision>2</cp:revision>
  <cp:lastPrinted>2017-01-25T15:48:00Z</cp:lastPrinted>
  <dcterms:created xsi:type="dcterms:W3CDTF">2021-04-04T12:57:00Z</dcterms:created>
  <dcterms:modified xsi:type="dcterms:W3CDTF">2021-04-04T12:57:00Z</dcterms:modified>
</cp:coreProperties>
</file>